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47331" w:rsidRPr="00044DE2" w:rsidRDefault="00947331">
      <w:pPr>
        <w:jc w:val="center"/>
        <w:rPr>
          <w:rFonts w:ascii="Arial" w:hAnsi="Arial" w:cs="Arial"/>
          <w:b/>
          <w:sz w:val="20"/>
          <w:szCs w:val="20"/>
        </w:rPr>
      </w:pPr>
      <w:r w:rsidRPr="00044DE2">
        <w:rPr>
          <w:rFonts w:ascii="Arial" w:hAnsi="Arial" w:cs="Arial"/>
          <w:b/>
          <w:sz w:val="20"/>
          <w:szCs w:val="20"/>
        </w:rPr>
        <w:tab/>
      </w:r>
      <w:r w:rsidRPr="00044DE2">
        <w:rPr>
          <w:rFonts w:ascii="Arial" w:hAnsi="Arial" w:cs="Arial"/>
          <w:b/>
          <w:bCs/>
          <w:smallCaps/>
          <w:sz w:val="36"/>
          <w:szCs w:val="36"/>
        </w:rPr>
        <w:t xml:space="preserve">HFS </w:t>
      </w:r>
      <w:r w:rsidR="00816C8E">
        <w:rPr>
          <w:rFonts w:ascii="Arial" w:hAnsi="Arial" w:cs="Arial"/>
          <w:b/>
          <w:bCs/>
          <w:smallCaps/>
          <w:sz w:val="36"/>
          <w:szCs w:val="36"/>
        </w:rPr>
        <w:t>REFEREE COURSE APPLICATION</w:t>
      </w:r>
      <w:r w:rsidR="00F6561D">
        <w:rPr>
          <w:rFonts w:ascii="Arial" w:hAnsi="Arial" w:cs="Arial"/>
          <w:b/>
          <w:bCs/>
          <w:smallCaps/>
          <w:sz w:val="36"/>
          <w:szCs w:val="36"/>
        </w:rPr>
        <w:t xml:space="preserve"> </w:t>
      </w:r>
    </w:p>
    <w:p w:rsidR="00947331" w:rsidRDefault="00947331">
      <w:pPr>
        <w:jc w:val="center"/>
        <w:rPr>
          <w:rFonts w:ascii="Arial" w:hAnsi="Arial" w:cs="Arial"/>
          <w:sz w:val="20"/>
          <w:szCs w:val="20"/>
        </w:rPr>
      </w:pPr>
    </w:p>
    <w:p w:rsidR="00947331" w:rsidRDefault="00947331">
      <w:pPr>
        <w:rPr>
          <w:rFonts w:ascii="Arial" w:hAnsi="Arial" w:cs="Arial"/>
          <w:sz w:val="20"/>
          <w:szCs w:val="20"/>
        </w:rPr>
      </w:pPr>
    </w:p>
    <w:tbl>
      <w:tblPr>
        <w:tblW w:w="100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8"/>
        <w:gridCol w:w="360"/>
        <w:gridCol w:w="900"/>
        <w:gridCol w:w="1278"/>
        <w:gridCol w:w="270"/>
        <w:gridCol w:w="1620"/>
        <w:gridCol w:w="1974"/>
        <w:gridCol w:w="258"/>
        <w:gridCol w:w="2102"/>
        <w:gridCol w:w="15"/>
      </w:tblGrid>
      <w:tr w:rsidR="00947331" w:rsidTr="00F6561D">
        <w:trPr>
          <w:cantSplit/>
        </w:trPr>
        <w:tc>
          <w:tcPr>
            <w:tcW w:w="2578" w:type="dxa"/>
            <w:gridSpan w:val="3"/>
          </w:tcPr>
          <w:p w:rsidR="00947331" w:rsidRDefault="00947331">
            <w:pPr>
              <w:spacing w:line="3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(as per NRIC)</w:t>
            </w:r>
          </w:p>
        </w:tc>
        <w:tc>
          <w:tcPr>
            <w:tcW w:w="5142" w:type="dxa"/>
            <w:gridSpan w:val="4"/>
            <w:tcBorders>
              <w:bottom w:val="single" w:sz="4" w:space="0" w:color="000000"/>
            </w:tcBorders>
          </w:tcPr>
          <w:p w:rsidR="00947331" w:rsidRDefault="00947331" w:rsidP="00401E2D">
            <w:pPr>
              <w:snapToGrid w:val="0"/>
              <w:spacing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</w:tcPr>
          <w:p w:rsidR="00947331" w:rsidRDefault="00947331">
            <w:pPr>
              <w:snapToGrid w:val="0"/>
              <w:spacing w:line="36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7331" w:rsidRDefault="00947331">
            <w:pPr>
              <w:snapToGrid w:val="0"/>
              <w:spacing w:line="36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7331" w:rsidTr="00F6561D">
        <w:trPr>
          <w:cantSplit/>
        </w:trPr>
        <w:tc>
          <w:tcPr>
            <w:tcW w:w="2578" w:type="dxa"/>
            <w:gridSpan w:val="3"/>
          </w:tcPr>
          <w:p w:rsidR="00947331" w:rsidRDefault="00947331">
            <w:pPr>
              <w:snapToGrid w:val="0"/>
              <w:spacing w:line="36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42" w:type="dxa"/>
            <w:gridSpan w:val="4"/>
            <w:tcBorders>
              <w:top w:val="single" w:sz="4" w:space="0" w:color="000000"/>
            </w:tcBorders>
          </w:tcPr>
          <w:p w:rsidR="00947331" w:rsidRDefault="009473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(in block letters &amp; underline surname)</w:t>
            </w:r>
          </w:p>
        </w:tc>
        <w:tc>
          <w:tcPr>
            <w:tcW w:w="258" w:type="dxa"/>
          </w:tcPr>
          <w:p w:rsidR="00947331" w:rsidRDefault="00947331">
            <w:pPr>
              <w:snapToGrid w:val="0"/>
              <w:spacing w:line="36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47331" w:rsidRDefault="00947331">
            <w:pPr>
              <w:snapToGrid w:val="0"/>
              <w:spacing w:line="36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7331" w:rsidTr="00F6561D">
        <w:trPr>
          <w:cantSplit/>
        </w:trPr>
        <w:tc>
          <w:tcPr>
            <w:tcW w:w="2578" w:type="dxa"/>
            <w:gridSpan w:val="3"/>
          </w:tcPr>
          <w:p w:rsidR="00947331" w:rsidRDefault="00F6561D">
            <w:pPr>
              <w:spacing w:line="3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tc>
          <w:tcPr>
            <w:tcW w:w="5142" w:type="dxa"/>
            <w:gridSpan w:val="4"/>
            <w:tcBorders>
              <w:bottom w:val="single" w:sz="4" w:space="0" w:color="000000"/>
            </w:tcBorders>
          </w:tcPr>
          <w:p w:rsidR="00947331" w:rsidRDefault="00947331" w:rsidP="00401E2D">
            <w:pPr>
              <w:snapToGrid w:val="0"/>
              <w:spacing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</w:tcPr>
          <w:p w:rsidR="00947331" w:rsidRDefault="00947331">
            <w:pPr>
              <w:snapToGrid w:val="0"/>
              <w:spacing w:line="36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47331" w:rsidRDefault="00947331">
            <w:pPr>
              <w:spacing w:line="360" w:lineRule="atLeast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Attach</w:t>
            </w:r>
            <w:r w:rsidR="00F6561D">
              <w:rPr>
                <w:rFonts w:ascii="Arial" w:hAnsi="Arial" w:cs="Arial"/>
                <w:sz w:val="20"/>
                <w:szCs w:val="20"/>
              </w:rPr>
              <w:t xml:space="preserve"> Photo here</w:t>
            </w:r>
          </w:p>
        </w:tc>
      </w:tr>
      <w:tr w:rsidR="00947331" w:rsidTr="00F6561D">
        <w:trPr>
          <w:cantSplit/>
        </w:trPr>
        <w:tc>
          <w:tcPr>
            <w:tcW w:w="2578" w:type="dxa"/>
            <w:gridSpan w:val="3"/>
          </w:tcPr>
          <w:p w:rsidR="00947331" w:rsidRDefault="00947331">
            <w:pPr>
              <w:spacing w:line="3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NRIC / FIN / Passport No *</w:t>
            </w:r>
          </w:p>
        </w:tc>
        <w:tc>
          <w:tcPr>
            <w:tcW w:w="5142" w:type="dxa"/>
            <w:gridSpan w:val="4"/>
            <w:tcBorders>
              <w:bottom w:val="single" w:sz="4" w:space="0" w:color="000000"/>
            </w:tcBorders>
          </w:tcPr>
          <w:p w:rsidR="00947331" w:rsidRDefault="00947331" w:rsidP="00401E2D">
            <w:pPr>
              <w:snapToGrid w:val="0"/>
              <w:spacing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</w:tcPr>
          <w:p w:rsidR="00947331" w:rsidRDefault="00947331">
            <w:pPr>
              <w:snapToGrid w:val="0"/>
              <w:spacing w:line="36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47331" w:rsidRDefault="00947331" w:rsidP="00F6561D">
            <w:pPr>
              <w:spacing w:line="360" w:lineRule="atLeast"/>
            </w:pPr>
          </w:p>
        </w:tc>
      </w:tr>
      <w:tr w:rsidR="00947331" w:rsidTr="00F6561D">
        <w:trPr>
          <w:cantSplit/>
        </w:trPr>
        <w:tc>
          <w:tcPr>
            <w:tcW w:w="1678" w:type="dxa"/>
            <w:gridSpan w:val="2"/>
          </w:tcPr>
          <w:p w:rsidR="00947331" w:rsidRDefault="00947331">
            <w:pPr>
              <w:spacing w:line="3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  <w:tc>
          <w:tcPr>
            <w:tcW w:w="6042" w:type="dxa"/>
            <w:gridSpan w:val="5"/>
            <w:tcBorders>
              <w:bottom w:val="single" w:sz="4" w:space="0" w:color="000000"/>
            </w:tcBorders>
          </w:tcPr>
          <w:p w:rsidR="00947331" w:rsidRDefault="00947331">
            <w:pPr>
              <w:snapToGrid w:val="0"/>
              <w:spacing w:line="36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</w:tcPr>
          <w:p w:rsidR="00947331" w:rsidRDefault="00947331">
            <w:pPr>
              <w:snapToGrid w:val="0"/>
              <w:spacing w:line="36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331" w:rsidRDefault="00947331">
            <w:pPr>
              <w:snapToGrid w:val="0"/>
              <w:spacing w:line="36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7331" w:rsidTr="001B2D03">
        <w:trPr>
          <w:gridAfter w:val="1"/>
          <w:wAfter w:w="15" w:type="dxa"/>
          <w:cantSplit/>
        </w:trPr>
        <w:tc>
          <w:tcPr>
            <w:tcW w:w="1318" w:type="dxa"/>
          </w:tcPr>
          <w:p w:rsidR="00947331" w:rsidRDefault="00F6561D">
            <w:pPr>
              <w:spacing w:line="3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No.</w:t>
            </w:r>
          </w:p>
        </w:tc>
        <w:tc>
          <w:tcPr>
            <w:tcW w:w="2538" w:type="dxa"/>
            <w:gridSpan w:val="3"/>
          </w:tcPr>
          <w:p w:rsidR="00947331" w:rsidRDefault="001B2D03">
            <w:pPr>
              <w:snapToGrid w:val="0"/>
              <w:spacing w:line="3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</w:t>
            </w:r>
          </w:p>
        </w:tc>
        <w:tc>
          <w:tcPr>
            <w:tcW w:w="270" w:type="dxa"/>
          </w:tcPr>
          <w:p w:rsidR="00947331" w:rsidRDefault="00947331">
            <w:pPr>
              <w:snapToGrid w:val="0"/>
              <w:spacing w:line="36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947331" w:rsidRDefault="00816C8E">
            <w:pPr>
              <w:spacing w:line="360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Afflicated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Club</w:t>
            </w:r>
          </w:p>
        </w:tc>
        <w:tc>
          <w:tcPr>
            <w:tcW w:w="4334" w:type="dxa"/>
            <w:gridSpan w:val="3"/>
          </w:tcPr>
          <w:p w:rsidR="00947331" w:rsidRDefault="001B2D03">
            <w:pPr>
              <w:snapToGrid w:val="0"/>
              <w:spacing w:line="3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</w:t>
            </w:r>
          </w:p>
        </w:tc>
      </w:tr>
      <w:tr w:rsidR="001B2D03" w:rsidTr="001B2D03">
        <w:trPr>
          <w:gridAfter w:val="1"/>
          <w:wAfter w:w="15" w:type="dxa"/>
          <w:cantSplit/>
        </w:trPr>
        <w:tc>
          <w:tcPr>
            <w:tcW w:w="1318" w:type="dxa"/>
          </w:tcPr>
          <w:p w:rsidR="001B2D03" w:rsidRDefault="001B2D03">
            <w:pPr>
              <w:spacing w:line="3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Height</w:t>
            </w:r>
          </w:p>
        </w:tc>
        <w:tc>
          <w:tcPr>
            <w:tcW w:w="2538" w:type="dxa"/>
            <w:gridSpan w:val="3"/>
          </w:tcPr>
          <w:p w:rsidR="001B2D03" w:rsidRDefault="001B2D03">
            <w:pPr>
              <w:snapToGrid w:val="0"/>
              <w:spacing w:line="3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</w:t>
            </w:r>
          </w:p>
        </w:tc>
        <w:tc>
          <w:tcPr>
            <w:tcW w:w="270" w:type="dxa"/>
          </w:tcPr>
          <w:p w:rsidR="001B2D03" w:rsidRDefault="001B2D03">
            <w:pPr>
              <w:snapToGrid w:val="0"/>
              <w:spacing w:line="36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B2D03" w:rsidRDefault="001B2D03">
            <w:pPr>
              <w:spacing w:line="3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Weight</w:t>
            </w:r>
          </w:p>
        </w:tc>
        <w:tc>
          <w:tcPr>
            <w:tcW w:w="4334" w:type="dxa"/>
            <w:gridSpan w:val="3"/>
          </w:tcPr>
          <w:p w:rsidR="001B2D03" w:rsidRDefault="001B2D03">
            <w:pPr>
              <w:snapToGrid w:val="0"/>
              <w:spacing w:line="3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</w:t>
            </w:r>
          </w:p>
        </w:tc>
      </w:tr>
    </w:tbl>
    <w:p w:rsidR="001B2D03" w:rsidRPr="00F6561D" w:rsidRDefault="001B2D03" w:rsidP="00F6561D">
      <w:pPr>
        <w:jc w:val="both"/>
        <w:rPr>
          <w:rFonts w:ascii="Arial" w:hAnsi="Arial" w:cs="Arial"/>
          <w:sz w:val="18"/>
          <w:szCs w:val="18"/>
        </w:rPr>
      </w:pPr>
    </w:p>
    <w:tbl>
      <w:tblPr>
        <w:tblpPr w:leftFromText="180" w:rightFromText="180" w:vertAnchor="text" w:horzAnchor="page" w:tblpX="1258" w:tblpY="65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835"/>
        <w:gridCol w:w="5245"/>
      </w:tblGrid>
      <w:tr w:rsidR="00816C8E" w:rsidRPr="00F6561D" w:rsidTr="00816C8E">
        <w:trPr>
          <w:trHeight w:val="357"/>
        </w:trPr>
        <w:tc>
          <w:tcPr>
            <w:tcW w:w="1951" w:type="dxa"/>
            <w:shd w:val="clear" w:color="auto" w:fill="auto"/>
          </w:tcPr>
          <w:p w:rsidR="00816C8E" w:rsidRPr="001B2D03" w:rsidRDefault="00816C8E" w:rsidP="00816C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2D03">
              <w:rPr>
                <w:rFonts w:ascii="Arial" w:hAnsi="Arial" w:cs="Arial"/>
                <w:b/>
                <w:sz w:val="20"/>
                <w:szCs w:val="20"/>
              </w:rPr>
              <w:t>Level of Competition</w:t>
            </w:r>
          </w:p>
          <w:p w:rsidR="00816C8E" w:rsidRPr="001B2D03" w:rsidRDefault="00816C8E" w:rsidP="00816C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D03">
              <w:rPr>
                <w:rFonts w:ascii="Arial" w:hAnsi="Arial" w:cs="Arial"/>
                <w:sz w:val="20"/>
                <w:szCs w:val="20"/>
              </w:rPr>
              <w:t>(School/Club)</w:t>
            </w:r>
          </w:p>
        </w:tc>
        <w:tc>
          <w:tcPr>
            <w:tcW w:w="2835" w:type="dxa"/>
            <w:shd w:val="clear" w:color="auto" w:fill="auto"/>
          </w:tcPr>
          <w:p w:rsidR="00816C8E" w:rsidRPr="001B2D03" w:rsidRDefault="00816C8E" w:rsidP="00816C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2D03">
              <w:rPr>
                <w:rFonts w:ascii="Arial" w:hAnsi="Arial" w:cs="Arial"/>
                <w:b/>
                <w:sz w:val="20"/>
                <w:szCs w:val="20"/>
              </w:rPr>
              <w:t>Name of Competition</w:t>
            </w:r>
          </w:p>
          <w:p w:rsidR="00816C8E" w:rsidRPr="001B2D03" w:rsidRDefault="00816C8E" w:rsidP="00816C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D03">
              <w:rPr>
                <w:rFonts w:ascii="Arial" w:hAnsi="Arial" w:cs="Arial"/>
                <w:sz w:val="20"/>
                <w:szCs w:val="20"/>
              </w:rPr>
              <w:t xml:space="preserve">(Singapore Handball League, </w:t>
            </w:r>
            <w:proofErr w:type="spellStart"/>
            <w:r w:rsidRPr="001B2D03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 w:rsidRPr="001B2D0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245" w:type="dxa"/>
            <w:shd w:val="clear" w:color="auto" w:fill="auto"/>
          </w:tcPr>
          <w:p w:rsidR="00816C8E" w:rsidRPr="001B2D03" w:rsidRDefault="00816C8E" w:rsidP="00816C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2D03">
              <w:rPr>
                <w:rFonts w:ascii="Arial" w:hAnsi="Arial" w:cs="Arial"/>
                <w:b/>
                <w:sz w:val="20"/>
                <w:szCs w:val="20"/>
              </w:rPr>
              <w:t>Category</w:t>
            </w:r>
          </w:p>
          <w:p w:rsidR="00816C8E" w:rsidRPr="001B2D03" w:rsidRDefault="00816C8E" w:rsidP="00816C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D03">
              <w:rPr>
                <w:rFonts w:ascii="Arial" w:hAnsi="Arial" w:cs="Arial"/>
                <w:sz w:val="20"/>
                <w:szCs w:val="20"/>
              </w:rPr>
              <w:t>(</w:t>
            </w:r>
            <w:r w:rsidRPr="001B2D03">
              <w:rPr>
                <w:rFonts w:ascii="Arial" w:hAnsi="Arial" w:cs="Arial"/>
                <w:color w:val="000000"/>
                <w:sz w:val="20"/>
                <w:szCs w:val="20"/>
              </w:rPr>
              <w:t xml:space="preserve">Opens/U23/U19, </w:t>
            </w:r>
            <w:proofErr w:type="spellStart"/>
            <w:r w:rsidRPr="001B2D03">
              <w:rPr>
                <w:rFonts w:ascii="Arial" w:hAnsi="Arial" w:cs="Arial"/>
                <w:color w:val="000000"/>
                <w:sz w:val="20"/>
                <w:szCs w:val="20"/>
              </w:rPr>
              <w:t>etc</w:t>
            </w:r>
            <w:proofErr w:type="spellEnd"/>
            <w:r w:rsidRPr="001B2D03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816C8E" w:rsidRPr="00F6561D" w:rsidTr="00816C8E">
        <w:trPr>
          <w:trHeight w:val="357"/>
        </w:trPr>
        <w:tc>
          <w:tcPr>
            <w:tcW w:w="1951" w:type="dxa"/>
            <w:shd w:val="clear" w:color="auto" w:fill="auto"/>
          </w:tcPr>
          <w:p w:rsidR="00816C8E" w:rsidRPr="00F6561D" w:rsidRDefault="00816C8E" w:rsidP="00816C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816C8E" w:rsidRPr="00F6561D" w:rsidRDefault="00816C8E" w:rsidP="00816C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816C8E" w:rsidRPr="00F6561D" w:rsidRDefault="00816C8E" w:rsidP="00816C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6C8E" w:rsidRPr="00F6561D" w:rsidTr="00816C8E">
        <w:trPr>
          <w:trHeight w:val="357"/>
        </w:trPr>
        <w:tc>
          <w:tcPr>
            <w:tcW w:w="1951" w:type="dxa"/>
            <w:shd w:val="clear" w:color="auto" w:fill="auto"/>
          </w:tcPr>
          <w:p w:rsidR="00816C8E" w:rsidRPr="00F6561D" w:rsidRDefault="00816C8E" w:rsidP="00816C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816C8E" w:rsidRPr="00F6561D" w:rsidRDefault="00816C8E" w:rsidP="00816C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816C8E" w:rsidRPr="00F6561D" w:rsidRDefault="00816C8E" w:rsidP="00816C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6C8E" w:rsidRPr="00F6561D" w:rsidTr="00816C8E">
        <w:trPr>
          <w:trHeight w:val="357"/>
        </w:trPr>
        <w:tc>
          <w:tcPr>
            <w:tcW w:w="1951" w:type="dxa"/>
            <w:shd w:val="clear" w:color="auto" w:fill="auto"/>
          </w:tcPr>
          <w:p w:rsidR="00816C8E" w:rsidRPr="00F6561D" w:rsidRDefault="00816C8E" w:rsidP="00816C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816C8E" w:rsidRPr="00F6561D" w:rsidRDefault="00816C8E" w:rsidP="00816C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816C8E" w:rsidRPr="00F6561D" w:rsidRDefault="00816C8E" w:rsidP="00816C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6C8E" w:rsidRPr="00F6561D" w:rsidTr="00816C8E">
        <w:trPr>
          <w:trHeight w:val="357"/>
        </w:trPr>
        <w:tc>
          <w:tcPr>
            <w:tcW w:w="1951" w:type="dxa"/>
            <w:shd w:val="clear" w:color="auto" w:fill="auto"/>
          </w:tcPr>
          <w:p w:rsidR="00816C8E" w:rsidRPr="00F6561D" w:rsidRDefault="00816C8E" w:rsidP="00816C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816C8E" w:rsidRPr="00F6561D" w:rsidRDefault="00816C8E" w:rsidP="00816C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816C8E" w:rsidRPr="00F6561D" w:rsidRDefault="00816C8E" w:rsidP="00816C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6C8E" w:rsidRPr="00F6561D" w:rsidTr="00816C8E">
        <w:trPr>
          <w:trHeight w:val="357"/>
        </w:trPr>
        <w:tc>
          <w:tcPr>
            <w:tcW w:w="1951" w:type="dxa"/>
            <w:shd w:val="clear" w:color="auto" w:fill="auto"/>
          </w:tcPr>
          <w:p w:rsidR="00816C8E" w:rsidRPr="00F6561D" w:rsidRDefault="00816C8E" w:rsidP="00816C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816C8E" w:rsidRPr="00F6561D" w:rsidRDefault="00816C8E" w:rsidP="00816C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816C8E" w:rsidRPr="00F6561D" w:rsidRDefault="00816C8E" w:rsidP="00816C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6C8E" w:rsidRPr="00F6561D" w:rsidTr="00816C8E">
        <w:trPr>
          <w:trHeight w:val="357"/>
        </w:trPr>
        <w:tc>
          <w:tcPr>
            <w:tcW w:w="1951" w:type="dxa"/>
            <w:shd w:val="clear" w:color="auto" w:fill="auto"/>
          </w:tcPr>
          <w:p w:rsidR="00816C8E" w:rsidRPr="00F6561D" w:rsidRDefault="00816C8E" w:rsidP="00816C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816C8E" w:rsidRPr="00F6561D" w:rsidRDefault="00816C8E" w:rsidP="00816C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816C8E" w:rsidRPr="00F6561D" w:rsidRDefault="00816C8E" w:rsidP="00816C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6C8E" w:rsidRPr="00F6561D" w:rsidTr="00816C8E">
        <w:trPr>
          <w:trHeight w:val="357"/>
        </w:trPr>
        <w:tc>
          <w:tcPr>
            <w:tcW w:w="1951" w:type="dxa"/>
            <w:shd w:val="clear" w:color="auto" w:fill="auto"/>
          </w:tcPr>
          <w:p w:rsidR="00816C8E" w:rsidRPr="00F6561D" w:rsidRDefault="00816C8E" w:rsidP="00816C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816C8E" w:rsidRPr="00F6561D" w:rsidRDefault="00816C8E" w:rsidP="00816C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816C8E" w:rsidRPr="00F6561D" w:rsidRDefault="00816C8E" w:rsidP="00816C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6C8E" w:rsidRPr="00F6561D" w:rsidTr="00816C8E">
        <w:trPr>
          <w:trHeight w:val="357"/>
        </w:trPr>
        <w:tc>
          <w:tcPr>
            <w:tcW w:w="1951" w:type="dxa"/>
            <w:shd w:val="clear" w:color="auto" w:fill="auto"/>
          </w:tcPr>
          <w:p w:rsidR="00816C8E" w:rsidRPr="00F6561D" w:rsidRDefault="00816C8E" w:rsidP="00816C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816C8E" w:rsidRPr="00F6561D" w:rsidRDefault="00816C8E" w:rsidP="00816C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816C8E" w:rsidRPr="00F6561D" w:rsidRDefault="00816C8E" w:rsidP="00816C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6C8E" w:rsidRPr="00F6561D" w:rsidTr="00816C8E">
        <w:trPr>
          <w:trHeight w:val="357"/>
        </w:trPr>
        <w:tc>
          <w:tcPr>
            <w:tcW w:w="1951" w:type="dxa"/>
            <w:shd w:val="clear" w:color="auto" w:fill="auto"/>
          </w:tcPr>
          <w:p w:rsidR="00816C8E" w:rsidRPr="00F6561D" w:rsidRDefault="00816C8E" w:rsidP="00816C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816C8E" w:rsidRPr="00F6561D" w:rsidRDefault="00816C8E" w:rsidP="00816C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816C8E" w:rsidRPr="00F6561D" w:rsidRDefault="00816C8E" w:rsidP="00816C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6C8E" w:rsidRPr="00F6561D" w:rsidTr="00816C8E">
        <w:trPr>
          <w:trHeight w:val="357"/>
        </w:trPr>
        <w:tc>
          <w:tcPr>
            <w:tcW w:w="1951" w:type="dxa"/>
            <w:shd w:val="clear" w:color="auto" w:fill="auto"/>
          </w:tcPr>
          <w:p w:rsidR="00816C8E" w:rsidRPr="00F6561D" w:rsidRDefault="00816C8E" w:rsidP="00816C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816C8E" w:rsidRPr="00F6561D" w:rsidRDefault="00816C8E" w:rsidP="00816C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816C8E" w:rsidRPr="00F6561D" w:rsidRDefault="00816C8E" w:rsidP="00816C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6C8E" w:rsidRPr="00F6561D" w:rsidTr="00816C8E">
        <w:trPr>
          <w:trHeight w:val="357"/>
        </w:trPr>
        <w:tc>
          <w:tcPr>
            <w:tcW w:w="1951" w:type="dxa"/>
            <w:shd w:val="clear" w:color="auto" w:fill="auto"/>
          </w:tcPr>
          <w:p w:rsidR="00816C8E" w:rsidRPr="00F6561D" w:rsidRDefault="00816C8E" w:rsidP="00816C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816C8E" w:rsidRPr="00F6561D" w:rsidRDefault="00816C8E" w:rsidP="00816C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816C8E" w:rsidRPr="00F6561D" w:rsidRDefault="00816C8E" w:rsidP="00816C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6C8E" w:rsidRPr="00F6561D" w:rsidTr="00816C8E">
        <w:trPr>
          <w:trHeight w:val="357"/>
        </w:trPr>
        <w:tc>
          <w:tcPr>
            <w:tcW w:w="1951" w:type="dxa"/>
            <w:shd w:val="clear" w:color="auto" w:fill="auto"/>
          </w:tcPr>
          <w:p w:rsidR="00816C8E" w:rsidRPr="00F6561D" w:rsidRDefault="00816C8E" w:rsidP="00816C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816C8E" w:rsidRPr="00F6561D" w:rsidRDefault="00816C8E" w:rsidP="00816C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816C8E" w:rsidRPr="00F6561D" w:rsidRDefault="00816C8E" w:rsidP="00816C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6C8E" w:rsidRPr="00F6561D" w:rsidTr="00816C8E">
        <w:trPr>
          <w:trHeight w:val="357"/>
        </w:trPr>
        <w:tc>
          <w:tcPr>
            <w:tcW w:w="1951" w:type="dxa"/>
            <w:shd w:val="clear" w:color="auto" w:fill="auto"/>
          </w:tcPr>
          <w:p w:rsidR="00816C8E" w:rsidRPr="00F6561D" w:rsidRDefault="00816C8E" w:rsidP="00816C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816C8E" w:rsidRPr="00F6561D" w:rsidRDefault="00816C8E" w:rsidP="00816C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816C8E" w:rsidRPr="00F6561D" w:rsidRDefault="00816C8E" w:rsidP="00816C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6C8E" w:rsidRPr="00F6561D" w:rsidTr="00816C8E">
        <w:trPr>
          <w:trHeight w:val="357"/>
        </w:trPr>
        <w:tc>
          <w:tcPr>
            <w:tcW w:w="1951" w:type="dxa"/>
            <w:shd w:val="clear" w:color="auto" w:fill="auto"/>
          </w:tcPr>
          <w:p w:rsidR="00816C8E" w:rsidRPr="00F6561D" w:rsidRDefault="00816C8E" w:rsidP="00816C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816C8E" w:rsidRPr="00F6561D" w:rsidRDefault="00816C8E" w:rsidP="00816C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816C8E" w:rsidRPr="00F6561D" w:rsidRDefault="00816C8E" w:rsidP="00816C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6C8E" w:rsidRPr="00F6561D" w:rsidTr="00816C8E">
        <w:trPr>
          <w:trHeight w:val="357"/>
        </w:trPr>
        <w:tc>
          <w:tcPr>
            <w:tcW w:w="1951" w:type="dxa"/>
            <w:shd w:val="clear" w:color="auto" w:fill="auto"/>
          </w:tcPr>
          <w:p w:rsidR="00816C8E" w:rsidRPr="00F6561D" w:rsidRDefault="00816C8E" w:rsidP="00816C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816C8E" w:rsidRPr="00F6561D" w:rsidRDefault="00816C8E" w:rsidP="00816C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816C8E" w:rsidRPr="00F6561D" w:rsidRDefault="00816C8E" w:rsidP="00816C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6C8E" w:rsidRPr="00F6561D" w:rsidTr="00816C8E">
        <w:trPr>
          <w:trHeight w:val="357"/>
        </w:trPr>
        <w:tc>
          <w:tcPr>
            <w:tcW w:w="1951" w:type="dxa"/>
            <w:shd w:val="clear" w:color="auto" w:fill="auto"/>
          </w:tcPr>
          <w:p w:rsidR="00816C8E" w:rsidRPr="00F6561D" w:rsidRDefault="00816C8E" w:rsidP="00816C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816C8E" w:rsidRPr="00F6561D" w:rsidRDefault="00816C8E" w:rsidP="00816C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816C8E" w:rsidRPr="00F6561D" w:rsidRDefault="00816C8E" w:rsidP="00816C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6C8E" w:rsidRPr="00F6561D" w:rsidTr="00816C8E">
        <w:trPr>
          <w:trHeight w:val="357"/>
        </w:trPr>
        <w:tc>
          <w:tcPr>
            <w:tcW w:w="1951" w:type="dxa"/>
            <w:shd w:val="clear" w:color="auto" w:fill="auto"/>
          </w:tcPr>
          <w:p w:rsidR="00816C8E" w:rsidRPr="00F6561D" w:rsidRDefault="00816C8E" w:rsidP="00816C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816C8E" w:rsidRPr="00F6561D" w:rsidRDefault="00816C8E" w:rsidP="00816C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816C8E" w:rsidRPr="00F6561D" w:rsidRDefault="00816C8E" w:rsidP="00816C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16C8E" w:rsidRDefault="00816C8E" w:rsidP="00816C8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b/>
        </w:rPr>
        <w:t>Refereeing Experience</w:t>
      </w:r>
      <w:r>
        <w:rPr>
          <w:rFonts w:ascii="Arial" w:hAnsi="Arial" w:cs="Arial"/>
          <w:b/>
        </w:rPr>
        <w:t>:</w:t>
      </w:r>
      <w:bookmarkStart w:id="0" w:name="_GoBack"/>
      <w:bookmarkEnd w:id="0"/>
    </w:p>
    <w:p w:rsidR="00947331" w:rsidRDefault="00947331">
      <w:pPr>
        <w:jc w:val="both"/>
        <w:rPr>
          <w:rFonts w:ascii="Arial" w:hAnsi="Arial" w:cs="Arial"/>
          <w:sz w:val="18"/>
          <w:szCs w:val="18"/>
        </w:rPr>
      </w:pPr>
    </w:p>
    <w:sectPr w:rsidR="00947331" w:rsidSect="001B2D0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152" w:bottom="1152" w:left="1152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60D" w:rsidRDefault="0050460D">
      <w:r>
        <w:separator/>
      </w:r>
    </w:p>
  </w:endnote>
  <w:endnote w:type="continuationSeparator" w:id="0">
    <w:p w:rsidR="0050460D" w:rsidRDefault="00504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MingLiU">
    <w:altName w:val="新細明體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软雅黑">
    <w:panose1 w:val="00000000000000000000"/>
    <w:charset w:val="80"/>
    <w:family w:val="roman"/>
    <w:notTrueType/>
    <w:pitch w:val="default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331" w:rsidRDefault="00947331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331" w:rsidRDefault="00947331">
    <w:pPr>
      <w:pStyle w:val="Footer"/>
      <w:ind w:right="360"/>
      <w:rPr>
        <w:lang w:val="en-US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331" w:rsidRDefault="00947331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60D" w:rsidRDefault="0050460D">
      <w:r>
        <w:separator/>
      </w:r>
    </w:p>
  </w:footnote>
  <w:footnote w:type="continuationSeparator" w:id="0">
    <w:p w:rsidR="0050460D" w:rsidRDefault="0050460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331" w:rsidRDefault="00F6561D">
    <w:pPr>
      <w:pStyle w:val="Header"/>
      <w:jc w:val="right"/>
      <w:rPr>
        <w:rFonts w:ascii="Century Gothic" w:hAnsi="Century Gothic" w:cs="Century Gothic"/>
        <w:sz w:val="20"/>
        <w:szCs w:val="20"/>
        <w:lang w:val="en-SG"/>
      </w:rPr>
    </w:pPr>
    <w:r>
      <w:rPr>
        <w:noProof/>
        <w:lang w:val="en-US" w:eastAsia="en-US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-466725</wp:posOffset>
          </wp:positionH>
          <wp:positionV relativeFrom="paragraph">
            <wp:posOffset>110490</wp:posOffset>
          </wp:positionV>
          <wp:extent cx="2160905" cy="81851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905" cy="81851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320"/>
      <w:gridCol w:w="2880"/>
      <w:gridCol w:w="3312"/>
    </w:tblGrid>
    <w:tr w:rsidR="00947331">
      <w:trPr>
        <w:trHeight w:hRule="exact" w:val="1296"/>
      </w:trPr>
      <w:tc>
        <w:tcPr>
          <w:tcW w:w="4320" w:type="dxa"/>
          <w:tcBorders>
            <w:bottom w:val="single" w:sz="4" w:space="0" w:color="000000"/>
          </w:tcBorders>
        </w:tcPr>
        <w:p w:rsidR="00947331" w:rsidRDefault="00947331">
          <w:pPr>
            <w:pStyle w:val="Header"/>
            <w:snapToGrid w:val="0"/>
            <w:jc w:val="right"/>
            <w:rPr>
              <w:rFonts w:ascii="Century Gothic" w:hAnsi="Century Gothic" w:cs="Century Gothic"/>
              <w:sz w:val="20"/>
              <w:szCs w:val="20"/>
            </w:rPr>
          </w:pPr>
        </w:p>
      </w:tc>
      <w:tc>
        <w:tcPr>
          <w:tcW w:w="2880" w:type="dxa"/>
          <w:tcBorders>
            <w:bottom w:val="single" w:sz="4" w:space="0" w:color="000000"/>
          </w:tcBorders>
        </w:tcPr>
        <w:p w:rsidR="00947331" w:rsidRDefault="00947331">
          <w:pPr>
            <w:pStyle w:val="Header"/>
            <w:snapToGrid w:val="0"/>
            <w:jc w:val="right"/>
            <w:rPr>
              <w:rFonts w:ascii="Century Gothic" w:hAnsi="Century Gothic" w:cs="Century Gothic"/>
              <w:sz w:val="20"/>
              <w:szCs w:val="20"/>
            </w:rPr>
          </w:pPr>
        </w:p>
      </w:tc>
      <w:tc>
        <w:tcPr>
          <w:tcW w:w="3312" w:type="dxa"/>
          <w:tcBorders>
            <w:bottom w:val="single" w:sz="4" w:space="0" w:color="000000"/>
          </w:tcBorders>
        </w:tcPr>
        <w:p w:rsidR="00947331" w:rsidRDefault="00947331">
          <w:pPr>
            <w:pStyle w:val="Header"/>
            <w:jc w:val="right"/>
            <w:rPr>
              <w:rFonts w:ascii="Century Gothic" w:hAnsi="Century Gothic" w:cs="Century Gothic"/>
              <w:sz w:val="18"/>
              <w:szCs w:val="18"/>
            </w:rPr>
          </w:pPr>
          <w:r>
            <w:rPr>
              <w:rFonts w:ascii="Century Gothic" w:hAnsi="Century Gothic" w:cs="Century Gothic"/>
              <w:sz w:val="18"/>
              <w:szCs w:val="18"/>
            </w:rPr>
            <w:t xml:space="preserve">20 </w:t>
          </w:r>
          <w:proofErr w:type="spellStart"/>
          <w:r>
            <w:rPr>
              <w:rFonts w:ascii="Century Gothic" w:hAnsi="Century Gothic" w:cs="Century Gothic"/>
              <w:sz w:val="18"/>
              <w:szCs w:val="18"/>
            </w:rPr>
            <w:t>Jurong</w:t>
          </w:r>
          <w:proofErr w:type="spellEnd"/>
          <w:r>
            <w:rPr>
              <w:rFonts w:ascii="Century Gothic" w:hAnsi="Century Gothic" w:cs="Century Gothic"/>
              <w:sz w:val="18"/>
              <w:szCs w:val="18"/>
            </w:rPr>
            <w:t xml:space="preserve"> West Street 93 </w:t>
          </w:r>
        </w:p>
        <w:p w:rsidR="00947331" w:rsidRDefault="00947331">
          <w:pPr>
            <w:pStyle w:val="Header"/>
            <w:jc w:val="right"/>
            <w:rPr>
              <w:rFonts w:ascii="Century Gothic" w:hAnsi="Century Gothic" w:cs="Century Gothic"/>
              <w:sz w:val="18"/>
              <w:szCs w:val="18"/>
            </w:rPr>
          </w:pPr>
          <w:r>
            <w:rPr>
              <w:rFonts w:ascii="Century Gothic" w:hAnsi="Century Gothic" w:cs="Century Gothic"/>
              <w:sz w:val="18"/>
              <w:szCs w:val="18"/>
            </w:rPr>
            <w:t xml:space="preserve">  #02-05A </w:t>
          </w:r>
          <w:proofErr w:type="spellStart"/>
          <w:r>
            <w:rPr>
              <w:rFonts w:ascii="Century Gothic" w:hAnsi="Century Gothic" w:cs="Century Gothic"/>
              <w:sz w:val="18"/>
              <w:szCs w:val="18"/>
            </w:rPr>
            <w:t>Jurong</w:t>
          </w:r>
          <w:proofErr w:type="spellEnd"/>
          <w:r>
            <w:rPr>
              <w:rFonts w:ascii="Century Gothic" w:hAnsi="Century Gothic" w:cs="Century Gothic"/>
              <w:sz w:val="18"/>
              <w:szCs w:val="18"/>
            </w:rPr>
            <w:t xml:space="preserve"> West Sports Hall</w:t>
          </w:r>
        </w:p>
        <w:p w:rsidR="00947331" w:rsidRDefault="00947331">
          <w:pPr>
            <w:pStyle w:val="Header"/>
            <w:jc w:val="right"/>
            <w:rPr>
              <w:rFonts w:ascii="Century Gothic" w:hAnsi="Century Gothic" w:cs="Century Gothic"/>
              <w:sz w:val="18"/>
              <w:szCs w:val="18"/>
            </w:rPr>
          </w:pPr>
          <w:r>
            <w:rPr>
              <w:rFonts w:ascii="Century Gothic" w:hAnsi="Century Gothic" w:cs="Century Gothic"/>
              <w:sz w:val="18"/>
              <w:szCs w:val="18"/>
            </w:rPr>
            <w:t xml:space="preserve">  Singapore 648965</w:t>
          </w:r>
        </w:p>
        <w:p w:rsidR="00947331" w:rsidRDefault="00947331">
          <w:pPr>
            <w:pStyle w:val="Header"/>
            <w:jc w:val="right"/>
            <w:rPr>
              <w:rFonts w:ascii="Century Gothic" w:hAnsi="Century Gothic" w:cs="Century Gothic"/>
              <w:sz w:val="18"/>
              <w:szCs w:val="18"/>
            </w:rPr>
          </w:pPr>
          <w:r>
            <w:rPr>
              <w:rFonts w:ascii="Century Gothic" w:hAnsi="Century Gothic" w:cs="Century Gothic"/>
              <w:sz w:val="18"/>
              <w:szCs w:val="18"/>
            </w:rPr>
            <w:t xml:space="preserve">ROS Ref no. 2036/2008  </w:t>
          </w:r>
        </w:p>
        <w:p w:rsidR="00947331" w:rsidRDefault="00947331">
          <w:pPr>
            <w:pStyle w:val="Header"/>
            <w:jc w:val="right"/>
          </w:pPr>
          <w:r>
            <w:rPr>
              <w:rFonts w:ascii="Century Gothic" w:hAnsi="Century Gothic" w:cs="Century Gothic"/>
              <w:sz w:val="18"/>
              <w:szCs w:val="18"/>
            </w:rPr>
            <w:t>www.hfs.org.sg</w:t>
          </w:r>
        </w:p>
      </w:tc>
    </w:tr>
  </w:tbl>
  <w:p w:rsidR="00947331" w:rsidRDefault="00947331">
    <w:pPr>
      <w:pStyle w:val="Header"/>
      <w:jc w:val="right"/>
      <w:rPr>
        <w:rFonts w:ascii="Century Gothic" w:hAnsi="Century Gothic" w:cs="Century Gothic"/>
        <w:sz w:val="20"/>
        <w:szCs w:val="2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331" w:rsidRDefault="00947331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00000003"/>
    <w:multiLevelType w:val="singleLevel"/>
    <w:tmpl w:val="00000003"/>
    <w:name w:val="WW8Num9"/>
    <w:lvl w:ilvl="0">
      <w:start w:val="1"/>
      <w:numFmt w:val="decimal"/>
      <w:lvlText w:val="(%1)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3">
    <w:nsid w:val="00000004"/>
    <w:multiLevelType w:val="singleLevel"/>
    <w:tmpl w:val="00000004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E2D"/>
    <w:rsid w:val="00044DE2"/>
    <w:rsid w:val="001247CE"/>
    <w:rsid w:val="001B2D03"/>
    <w:rsid w:val="00222E85"/>
    <w:rsid w:val="003D6085"/>
    <w:rsid w:val="003E5E90"/>
    <w:rsid w:val="00401E2D"/>
    <w:rsid w:val="00415783"/>
    <w:rsid w:val="004D43EE"/>
    <w:rsid w:val="0050460D"/>
    <w:rsid w:val="00547CC3"/>
    <w:rsid w:val="007435FD"/>
    <w:rsid w:val="00816C8E"/>
    <w:rsid w:val="00870B2E"/>
    <w:rsid w:val="0089615C"/>
    <w:rsid w:val="008D3687"/>
    <w:rsid w:val="00947331"/>
    <w:rsid w:val="00A9080B"/>
    <w:rsid w:val="00CE3BF3"/>
    <w:rsid w:val="00D65E75"/>
    <w:rsid w:val="00DA5B78"/>
    <w:rsid w:val="00E17CD1"/>
    <w:rsid w:val="00F6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5FD"/>
    <w:pPr>
      <w:suppressAutoHyphens/>
    </w:pPr>
    <w:rPr>
      <w:sz w:val="24"/>
      <w:szCs w:val="24"/>
      <w:lang w:val="en-CA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35FD"/>
    <w:pPr>
      <w:keepNext/>
      <w:tabs>
        <w:tab w:val="num" w:pos="432"/>
      </w:tabs>
      <w:ind w:left="432" w:hanging="432"/>
      <w:outlineLvl w:val="0"/>
    </w:pPr>
    <w:rPr>
      <w:b/>
      <w:sz w:val="32"/>
      <w:u w:val="thick"/>
    </w:rPr>
  </w:style>
  <w:style w:type="paragraph" w:styleId="Heading2">
    <w:name w:val="heading 2"/>
    <w:basedOn w:val="Normal"/>
    <w:next w:val="Normal"/>
    <w:link w:val="Heading2Char"/>
    <w:uiPriority w:val="9"/>
    <w:qFormat/>
    <w:rsid w:val="007435FD"/>
    <w:pPr>
      <w:keepNext/>
      <w:tabs>
        <w:tab w:val="num" w:pos="576"/>
      </w:tabs>
      <w:ind w:left="576" w:hanging="576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qFormat/>
    <w:rsid w:val="007435FD"/>
    <w:pPr>
      <w:keepNext/>
      <w:tabs>
        <w:tab w:val="num" w:pos="720"/>
      </w:tabs>
      <w:ind w:left="720" w:hanging="720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7435FD"/>
    <w:pPr>
      <w:keepNext/>
      <w:tabs>
        <w:tab w:val="num" w:pos="864"/>
      </w:tabs>
      <w:ind w:left="1440" w:firstLine="720"/>
      <w:outlineLvl w:val="3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qFormat/>
    <w:rsid w:val="007435FD"/>
    <w:pPr>
      <w:keepNext/>
      <w:tabs>
        <w:tab w:val="num" w:pos="1152"/>
      </w:tabs>
      <w:ind w:left="1152" w:hanging="1152"/>
      <w:outlineLvl w:val="5"/>
    </w:pPr>
    <w:rPr>
      <w:rFonts w:ascii="Arial" w:hAnsi="Arial" w:cs="Arial"/>
      <w:b/>
      <w:bCs/>
      <w:sz w:val="28"/>
      <w:szCs w:val="20"/>
      <w:lang w:val="en-US"/>
    </w:rPr>
  </w:style>
  <w:style w:type="paragraph" w:styleId="Heading8">
    <w:name w:val="heading 8"/>
    <w:basedOn w:val="Normal"/>
    <w:next w:val="Normal"/>
    <w:link w:val="Heading8Char"/>
    <w:uiPriority w:val="9"/>
    <w:qFormat/>
    <w:rsid w:val="007435FD"/>
    <w:pPr>
      <w:keepNext/>
      <w:tabs>
        <w:tab w:val="num" w:pos="1440"/>
      </w:tabs>
      <w:ind w:left="1440" w:hanging="1440"/>
      <w:outlineLvl w:val="7"/>
    </w:pPr>
    <w:rPr>
      <w:rFonts w:ascii="Arial" w:hAnsi="Arial" w:cs="Arial"/>
      <w:sz w:val="3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7A0F"/>
    <w:rPr>
      <w:b/>
      <w:sz w:val="32"/>
      <w:szCs w:val="24"/>
      <w:u w:val="thick"/>
      <w:lang w:val="en-CA"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0D7A0F"/>
    <w:rPr>
      <w:b/>
      <w:sz w:val="24"/>
      <w:szCs w:val="24"/>
      <w:lang w:val="en-CA"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0D7A0F"/>
    <w:rPr>
      <w:b/>
      <w:bCs/>
      <w:sz w:val="32"/>
      <w:szCs w:val="24"/>
      <w:lang w:val="en-CA" w:eastAsia="ar-SA"/>
    </w:rPr>
  </w:style>
  <w:style w:type="character" w:customStyle="1" w:styleId="Heading4Char">
    <w:name w:val="Heading 4 Char"/>
    <w:basedOn w:val="DefaultParagraphFont"/>
    <w:link w:val="Heading4"/>
    <w:uiPriority w:val="9"/>
    <w:rsid w:val="000D7A0F"/>
    <w:rPr>
      <w:b/>
      <w:sz w:val="24"/>
      <w:szCs w:val="24"/>
      <w:lang w:val="en-CA" w:eastAsia="ar-SA"/>
    </w:rPr>
  </w:style>
  <w:style w:type="character" w:customStyle="1" w:styleId="Heading6Char">
    <w:name w:val="Heading 6 Char"/>
    <w:basedOn w:val="DefaultParagraphFont"/>
    <w:link w:val="Heading6"/>
    <w:uiPriority w:val="9"/>
    <w:rsid w:val="000D7A0F"/>
    <w:rPr>
      <w:rFonts w:ascii="Arial" w:hAnsi="Arial" w:cs="Arial"/>
      <w:b/>
      <w:bCs/>
      <w:sz w:val="28"/>
      <w:lang w:val="en-US" w:eastAsia="ar-SA"/>
    </w:rPr>
  </w:style>
  <w:style w:type="character" w:customStyle="1" w:styleId="Heading8Char">
    <w:name w:val="Heading 8 Char"/>
    <w:basedOn w:val="DefaultParagraphFont"/>
    <w:link w:val="Heading8"/>
    <w:uiPriority w:val="9"/>
    <w:rsid w:val="000D7A0F"/>
    <w:rPr>
      <w:rFonts w:ascii="Arial" w:hAnsi="Arial" w:cs="Arial"/>
      <w:sz w:val="32"/>
      <w:lang w:val="en-US" w:eastAsia="ar-SA"/>
    </w:rPr>
  </w:style>
  <w:style w:type="character" w:customStyle="1" w:styleId="WW8Num1z0">
    <w:name w:val="WW8Num1z0"/>
    <w:rsid w:val="007435FD"/>
  </w:style>
  <w:style w:type="character" w:customStyle="1" w:styleId="WW8Num2z0">
    <w:name w:val="WW8Num2z0"/>
    <w:rsid w:val="007435FD"/>
    <w:rPr>
      <w:rFonts w:ascii="PMingLiU" w:eastAsia="PMingLiU"/>
      <w:sz w:val="24"/>
    </w:rPr>
  </w:style>
  <w:style w:type="character" w:customStyle="1" w:styleId="WW8Num2z1">
    <w:name w:val="WW8Num2z1"/>
    <w:rsid w:val="007435FD"/>
  </w:style>
  <w:style w:type="character" w:customStyle="1" w:styleId="WW8Num2z2">
    <w:name w:val="WW8Num2z2"/>
    <w:rsid w:val="007435FD"/>
  </w:style>
  <w:style w:type="character" w:customStyle="1" w:styleId="WW8Num2z3">
    <w:name w:val="WW8Num2z3"/>
    <w:rsid w:val="007435FD"/>
  </w:style>
  <w:style w:type="character" w:customStyle="1" w:styleId="WW8Num2z4">
    <w:name w:val="WW8Num2z4"/>
    <w:rsid w:val="007435FD"/>
  </w:style>
  <w:style w:type="character" w:customStyle="1" w:styleId="WW8Num2z5">
    <w:name w:val="WW8Num2z5"/>
    <w:rsid w:val="007435FD"/>
  </w:style>
  <w:style w:type="character" w:customStyle="1" w:styleId="WW8Num2z6">
    <w:name w:val="WW8Num2z6"/>
    <w:rsid w:val="007435FD"/>
  </w:style>
  <w:style w:type="character" w:customStyle="1" w:styleId="WW8Num2z7">
    <w:name w:val="WW8Num2z7"/>
    <w:rsid w:val="007435FD"/>
  </w:style>
  <w:style w:type="character" w:customStyle="1" w:styleId="WW8Num2z8">
    <w:name w:val="WW8Num2z8"/>
    <w:rsid w:val="007435FD"/>
  </w:style>
  <w:style w:type="character" w:customStyle="1" w:styleId="WW8Num3z0">
    <w:name w:val="WW8Num3z0"/>
    <w:rsid w:val="007435FD"/>
    <w:rPr>
      <w:rFonts w:ascii="Symbol" w:hAnsi="Symbol"/>
    </w:rPr>
  </w:style>
  <w:style w:type="character" w:customStyle="1" w:styleId="WW8Num3z1">
    <w:name w:val="WW8Num3z1"/>
    <w:rsid w:val="007435FD"/>
    <w:rPr>
      <w:rFonts w:ascii="Courier New" w:hAnsi="Courier New"/>
    </w:rPr>
  </w:style>
  <w:style w:type="character" w:customStyle="1" w:styleId="WW8Num3z2">
    <w:name w:val="WW8Num3z2"/>
    <w:rsid w:val="007435FD"/>
    <w:rPr>
      <w:rFonts w:ascii="Wingdings" w:hAnsi="Wingdings"/>
    </w:rPr>
  </w:style>
  <w:style w:type="character" w:customStyle="1" w:styleId="WW8Num4z0">
    <w:name w:val="WW8Num4z0"/>
    <w:rsid w:val="007435FD"/>
    <w:rPr>
      <w:rFonts w:ascii="Symbol" w:hAnsi="Symbol"/>
    </w:rPr>
  </w:style>
  <w:style w:type="character" w:customStyle="1" w:styleId="WW8Num4z1">
    <w:name w:val="WW8Num4z1"/>
    <w:rsid w:val="007435FD"/>
    <w:rPr>
      <w:rFonts w:ascii="Courier New" w:hAnsi="Courier New"/>
    </w:rPr>
  </w:style>
  <w:style w:type="character" w:customStyle="1" w:styleId="WW8Num4z2">
    <w:name w:val="WW8Num4z2"/>
    <w:rsid w:val="007435FD"/>
    <w:rPr>
      <w:rFonts w:ascii="Wingdings" w:hAnsi="Wingdings"/>
    </w:rPr>
  </w:style>
  <w:style w:type="character" w:customStyle="1" w:styleId="WW8Num4z4">
    <w:name w:val="WW8Num4z4"/>
    <w:rsid w:val="007435FD"/>
    <w:rPr>
      <w:rFonts w:ascii="Courier New" w:hAnsi="Courier New"/>
    </w:rPr>
  </w:style>
  <w:style w:type="character" w:customStyle="1" w:styleId="WW8Num5z0">
    <w:name w:val="WW8Num5z0"/>
    <w:rsid w:val="007435FD"/>
  </w:style>
  <w:style w:type="character" w:customStyle="1" w:styleId="WW8Num5z1">
    <w:name w:val="WW8Num5z1"/>
    <w:rsid w:val="007435FD"/>
  </w:style>
  <w:style w:type="character" w:customStyle="1" w:styleId="WW8Num5z2">
    <w:name w:val="WW8Num5z2"/>
    <w:rsid w:val="007435FD"/>
  </w:style>
  <w:style w:type="character" w:customStyle="1" w:styleId="WW8Num5z3">
    <w:name w:val="WW8Num5z3"/>
    <w:rsid w:val="007435FD"/>
  </w:style>
  <w:style w:type="character" w:customStyle="1" w:styleId="WW8Num5z4">
    <w:name w:val="WW8Num5z4"/>
    <w:rsid w:val="007435FD"/>
  </w:style>
  <w:style w:type="character" w:customStyle="1" w:styleId="WW8Num5z5">
    <w:name w:val="WW8Num5z5"/>
    <w:rsid w:val="007435FD"/>
  </w:style>
  <w:style w:type="character" w:customStyle="1" w:styleId="WW8Num5z6">
    <w:name w:val="WW8Num5z6"/>
    <w:rsid w:val="007435FD"/>
  </w:style>
  <w:style w:type="character" w:customStyle="1" w:styleId="WW8Num5z7">
    <w:name w:val="WW8Num5z7"/>
    <w:rsid w:val="007435FD"/>
  </w:style>
  <w:style w:type="character" w:customStyle="1" w:styleId="WW8Num5z8">
    <w:name w:val="WW8Num5z8"/>
    <w:rsid w:val="007435FD"/>
  </w:style>
  <w:style w:type="character" w:customStyle="1" w:styleId="WW8Num6z0">
    <w:name w:val="WW8Num6z0"/>
    <w:rsid w:val="007435FD"/>
    <w:rPr>
      <w:rFonts w:ascii="Symbol" w:hAnsi="Symbol"/>
    </w:rPr>
  </w:style>
  <w:style w:type="character" w:customStyle="1" w:styleId="WW8Num6z1">
    <w:name w:val="WW8Num6z1"/>
    <w:rsid w:val="007435FD"/>
    <w:rPr>
      <w:rFonts w:ascii="Courier New" w:hAnsi="Courier New"/>
    </w:rPr>
  </w:style>
  <w:style w:type="character" w:customStyle="1" w:styleId="WW8Num6z2">
    <w:name w:val="WW8Num6z2"/>
    <w:rsid w:val="007435FD"/>
    <w:rPr>
      <w:rFonts w:ascii="Wingdings" w:hAnsi="Wingdings"/>
    </w:rPr>
  </w:style>
  <w:style w:type="character" w:customStyle="1" w:styleId="WW8Num7z0">
    <w:name w:val="WW8Num7z0"/>
    <w:rsid w:val="007435FD"/>
  </w:style>
  <w:style w:type="character" w:customStyle="1" w:styleId="WW8Num8z0">
    <w:name w:val="WW8Num8z0"/>
    <w:rsid w:val="007435FD"/>
    <w:rPr>
      <w:rFonts w:ascii="Symbol" w:hAnsi="Symbol"/>
    </w:rPr>
  </w:style>
  <w:style w:type="character" w:customStyle="1" w:styleId="WW8Num8z1">
    <w:name w:val="WW8Num8z1"/>
    <w:rsid w:val="007435FD"/>
    <w:rPr>
      <w:rFonts w:ascii="Courier New" w:hAnsi="Courier New"/>
    </w:rPr>
  </w:style>
  <w:style w:type="character" w:customStyle="1" w:styleId="WW8Num8z2">
    <w:name w:val="WW8Num8z2"/>
    <w:rsid w:val="007435FD"/>
    <w:rPr>
      <w:rFonts w:ascii="Wingdings" w:hAnsi="Wingdings"/>
    </w:rPr>
  </w:style>
  <w:style w:type="character" w:customStyle="1" w:styleId="WW8Num9z0">
    <w:name w:val="WW8Num9z0"/>
    <w:rsid w:val="007435FD"/>
    <w:rPr>
      <w:rFonts w:ascii="Arial" w:hAnsi="Arial"/>
      <w:sz w:val="20"/>
    </w:rPr>
  </w:style>
  <w:style w:type="character" w:customStyle="1" w:styleId="WW8Num9z1">
    <w:name w:val="WW8Num9z1"/>
    <w:rsid w:val="007435FD"/>
  </w:style>
  <w:style w:type="character" w:customStyle="1" w:styleId="WW8Num9z2">
    <w:name w:val="WW8Num9z2"/>
    <w:rsid w:val="007435FD"/>
  </w:style>
  <w:style w:type="character" w:customStyle="1" w:styleId="WW8Num9z3">
    <w:name w:val="WW8Num9z3"/>
    <w:rsid w:val="007435FD"/>
  </w:style>
  <w:style w:type="character" w:customStyle="1" w:styleId="WW8Num9z4">
    <w:name w:val="WW8Num9z4"/>
    <w:rsid w:val="007435FD"/>
  </w:style>
  <w:style w:type="character" w:customStyle="1" w:styleId="WW8Num9z5">
    <w:name w:val="WW8Num9z5"/>
    <w:rsid w:val="007435FD"/>
  </w:style>
  <w:style w:type="character" w:customStyle="1" w:styleId="WW8Num9z6">
    <w:name w:val="WW8Num9z6"/>
    <w:rsid w:val="007435FD"/>
  </w:style>
  <w:style w:type="character" w:customStyle="1" w:styleId="WW8Num9z7">
    <w:name w:val="WW8Num9z7"/>
    <w:rsid w:val="007435FD"/>
  </w:style>
  <w:style w:type="character" w:customStyle="1" w:styleId="WW8Num9z8">
    <w:name w:val="WW8Num9z8"/>
    <w:rsid w:val="007435FD"/>
  </w:style>
  <w:style w:type="character" w:customStyle="1" w:styleId="WW8Num10z0">
    <w:name w:val="WW8Num10z0"/>
    <w:rsid w:val="007435FD"/>
    <w:rPr>
      <w:rFonts w:ascii="Symbol" w:hAnsi="Symbol"/>
    </w:rPr>
  </w:style>
  <w:style w:type="character" w:customStyle="1" w:styleId="WW8Num10z1">
    <w:name w:val="WW8Num10z1"/>
    <w:rsid w:val="007435FD"/>
    <w:rPr>
      <w:rFonts w:ascii="Courier New" w:hAnsi="Courier New"/>
    </w:rPr>
  </w:style>
  <w:style w:type="character" w:customStyle="1" w:styleId="WW8Num10z2">
    <w:name w:val="WW8Num10z2"/>
    <w:rsid w:val="007435FD"/>
    <w:rPr>
      <w:rFonts w:ascii="Wingdings" w:hAnsi="Wingdings"/>
    </w:rPr>
  </w:style>
  <w:style w:type="character" w:customStyle="1" w:styleId="WW8Num11z0">
    <w:name w:val="WW8Num11z0"/>
    <w:rsid w:val="007435FD"/>
    <w:rPr>
      <w:rFonts w:ascii="Symbol" w:hAnsi="Symbol"/>
    </w:rPr>
  </w:style>
  <w:style w:type="character" w:customStyle="1" w:styleId="WW8Num11z1">
    <w:name w:val="WW8Num11z1"/>
    <w:rsid w:val="007435FD"/>
    <w:rPr>
      <w:rFonts w:ascii="Courier New" w:hAnsi="Courier New"/>
    </w:rPr>
  </w:style>
  <w:style w:type="character" w:customStyle="1" w:styleId="WW8Num11z2">
    <w:name w:val="WW8Num11z2"/>
    <w:rsid w:val="007435FD"/>
    <w:rPr>
      <w:rFonts w:ascii="Wingdings" w:hAnsi="Wingdings"/>
    </w:rPr>
  </w:style>
  <w:style w:type="character" w:customStyle="1" w:styleId="WW8Num11z4">
    <w:name w:val="WW8Num11z4"/>
    <w:rsid w:val="007435FD"/>
    <w:rPr>
      <w:rFonts w:ascii="Courier New" w:hAnsi="Courier New"/>
    </w:rPr>
  </w:style>
  <w:style w:type="character" w:customStyle="1" w:styleId="WW8Num12z0">
    <w:name w:val="WW8Num12z0"/>
    <w:rsid w:val="007435FD"/>
  </w:style>
  <w:style w:type="character" w:customStyle="1" w:styleId="WW8Num12z1">
    <w:name w:val="WW8Num12z1"/>
    <w:rsid w:val="007435FD"/>
  </w:style>
  <w:style w:type="character" w:customStyle="1" w:styleId="WW8Num12z2">
    <w:name w:val="WW8Num12z2"/>
    <w:rsid w:val="007435FD"/>
  </w:style>
  <w:style w:type="character" w:customStyle="1" w:styleId="WW8Num12z3">
    <w:name w:val="WW8Num12z3"/>
    <w:rsid w:val="007435FD"/>
  </w:style>
  <w:style w:type="character" w:customStyle="1" w:styleId="WW8Num12z4">
    <w:name w:val="WW8Num12z4"/>
    <w:rsid w:val="007435FD"/>
  </w:style>
  <w:style w:type="character" w:customStyle="1" w:styleId="WW8Num12z5">
    <w:name w:val="WW8Num12z5"/>
    <w:rsid w:val="007435FD"/>
  </w:style>
  <w:style w:type="character" w:customStyle="1" w:styleId="WW8Num12z6">
    <w:name w:val="WW8Num12z6"/>
    <w:rsid w:val="007435FD"/>
  </w:style>
  <w:style w:type="character" w:customStyle="1" w:styleId="WW8Num12z7">
    <w:name w:val="WW8Num12z7"/>
    <w:rsid w:val="007435FD"/>
  </w:style>
  <w:style w:type="character" w:customStyle="1" w:styleId="WW8Num12z8">
    <w:name w:val="WW8Num12z8"/>
    <w:rsid w:val="007435FD"/>
  </w:style>
  <w:style w:type="character" w:customStyle="1" w:styleId="WW8Num13z0">
    <w:name w:val="WW8Num13z0"/>
    <w:rsid w:val="007435FD"/>
    <w:rPr>
      <w:rFonts w:ascii="Symbol" w:hAnsi="Symbol"/>
    </w:rPr>
  </w:style>
  <w:style w:type="character" w:customStyle="1" w:styleId="WW8Num13z1">
    <w:name w:val="WW8Num13z1"/>
    <w:rsid w:val="007435FD"/>
    <w:rPr>
      <w:rFonts w:ascii="Courier New" w:hAnsi="Courier New"/>
    </w:rPr>
  </w:style>
  <w:style w:type="character" w:customStyle="1" w:styleId="WW8Num13z2">
    <w:name w:val="WW8Num13z2"/>
    <w:rsid w:val="007435FD"/>
    <w:rPr>
      <w:rFonts w:ascii="Wingdings" w:hAnsi="Wingdings"/>
    </w:rPr>
  </w:style>
  <w:style w:type="character" w:customStyle="1" w:styleId="WW8Num14z0">
    <w:name w:val="WW8Num14z0"/>
    <w:rsid w:val="007435FD"/>
    <w:rPr>
      <w:rFonts w:ascii="Symbol" w:hAnsi="Symbol"/>
      <w:sz w:val="20"/>
    </w:rPr>
  </w:style>
  <w:style w:type="character" w:customStyle="1" w:styleId="WW8Num14z1">
    <w:name w:val="WW8Num14z1"/>
    <w:rsid w:val="007435FD"/>
    <w:rPr>
      <w:rFonts w:ascii="Courier New" w:hAnsi="Courier New"/>
    </w:rPr>
  </w:style>
  <w:style w:type="character" w:customStyle="1" w:styleId="WW8Num14z2">
    <w:name w:val="WW8Num14z2"/>
    <w:rsid w:val="007435FD"/>
    <w:rPr>
      <w:rFonts w:ascii="Wingdings" w:hAnsi="Wingdings"/>
    </w:rPr>
  </w:style>
  <w:style w:type="character" w:customStyle="1" w:styleId="WW8Num14z4">
    <w:name w:val="WW8Num14z4"/>
    <w:rsid w:val="007435FD"/>
    <w:rPr>
      <w:rFonts w:ascii="Courier New" w:hAnsi="Courier New"/>
    </w:rPr>
  </w:style>
  <w:style w:type="character" w:customStyle="1" w:styleId="WW8NumSt1z0">
    <w:name w:val="WW8NumSt1z0"/>
    <w:rsid w:val="007435FD"/>
    <w:rPr>
      <w:rFonts w:ascii="Symbol" w:hAnsi="Symbol"/>
    </w:rPr>
  </w:style>
  <w:style w:type="character" w:styleId="PageNumber">
    <w:name w:val="page number"/>
    <w:basedOn w:val="DefaultParagraphFont"/>
    <w:uiPriority w:val="99"/>
    <w:rsid w:val="007435FD"/>
    <w:rPr>
      <w:rFonts w:cs="Times New Roman"/>
    </w:rPr>
  </w:style>
  <w:style w:type="character" w:styleId="Hyperlink">
    <w:name w:val="Hyperlink"/>
    <w:basedOn w:val="DefaultParagraphFont"/>
    <w:uiPriority w:val="99"/>
    <w:rsid w:val="007435F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435FD"/>
    <w:rPr>
      <w:b/>
    </w:rPr>
  </w:style>
  <w:style w:type="paragraph" w:customStyle="1" w:styleId="Heading">
    <w:name w:val="Heading"/>
    <w:basedOn w:val="Normal"/>
    <w:next w:val="BodyText"/>
    <w:rsid w:val="007435FD"/>
    <w:pPr>
      <w:keepNext/>
      <w:spacing w:before="240" w:after="120"/>
    </w:pPr>
    <w:rPr>
      <w:rFonts w:ascii="Arial" w:eastAsia="微软雅黑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7435FD"/>
    <w:rPr>
      <w:rFonts w:ascii="Arial" w:hAnsi="Arial" w:cs="Arial"/>
      <w:b/>
      <w:sz w:val="32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D7A0F"/>
    <w:rPr>
      <w:sz w:val="24"/>
      <w:szCs w:val="24"/>
      <w:lang w:val="en-CA" w:eastAsia="ar-SA"/>
    </w:rPr>
  </w:style>
  <w:style w:type="paragraph" w:styleId="List">
    <w:name w:val="List"/>
    <w:basedOn w:val="BodyText"/>
    <w:uiPriority w:val="99"/>
    <w:rsid w:val="007435FD"/>
    <w:rPr>
      <w:rFonts w:cs="Mangal"/>
    </w:rPr>
  </w:style>
  <w:style w:type="paragraph" w:styleId="Caption">
    <w:name w:val="caption"/>
    <w:basedOn w:val="Normal"/>
    <w:uiPriority w:val="35"/>
    <w:qFormat/>
    <w:rsid w:val="007435F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7435FD"/>
    <w:pPr>
      <w:suppressLineNumbers/>
    </w:pPr>
    <w:rPr>
      <w:rFonts w:cs="Mangal"/>
    </w:rPr>
  </w:style>
  <w:style w:type="paragraph" w:styleId="Footer">
    <w:name w:val="footer"/>
    <w:basedOn w:val="Normal"/>
    <w:link w:val="FooterChar"/>
    <w:uiPriority w:val="99"/>
    <w:rsid w:val="007435FD"/>
    <w:pPr>
      <w:tabs>
        <w:tab w:val="center" w:pos="4153"/>
        <w:tab w:val="right" w:pos="8306"/>
      </w:tabs>
      <w:overflowPunct w:val="0"/>
      <w:autoSpaceDE w:val="0"/>
      <w:spacing w:before="60" w:after="60"/>
      <w:textAlignment w:val="baseline"/>
    </w:pPr>
    <w:rPr>
      <w:szCs w:val="20"/>
      <w:lang w:val="en-AU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D7A0F"/>
    <w:rPr>
      <w:sz w:val="24"/>
      <w:szCs w:val="24"/>
      <w:lang w:val="en-CA" w:eastAsia="ar-SA"/>
    </w:rPr>
  </w:style>
  <w:style w:type="paragraph" w:styleId="Header">
    <w:name w:val="header"/>
    <w:basedOn w:val="Normal"/>
    <w:link w:val="HeaderChar"/>
    <w:uiPriority w:val="99"/>
    <w:rsid w:val="007435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7A0F"/>
    <w:rPr>
      <w:sz w:val="24"/>
      <w:szCs w:val="24"/>
      <w:lang w:val="en-CA" w:eastAsia="ar-SA"/>
    </w:rPr>
  </w:style>
  <w:style w:type="paragraph" w:styleId="NormalWeb">
    <w:name w:val="Normal (Web)"/>
    <w:basedOn w:val="Normal"/>
    <w:uiPriority w:val="99"/>
    <w:rsid w:val="007435FD"/>
    <w:pPr>
      <w:spacing w:before="280" w:after="280"/>
    </w:pPr>
    <w:rPr>
      <w:lang w:val="en-US"/>
    </w:rPr>
  </w:style>
  <w:style w:type="paragraph" w:customStyle="1" w:styleId="TableContents">
    <w:name w:val="Table Contents"/>
    <w:basedOn w:val="Normal"/>
    <w:rsid w:val="007435FD"/>
    <w:pPr>
      <w:suppressLineNumbers/>
    </w:pPr>
  </w:style>
  <w:style w:type="paragraph" w:customStyle="1" w:styleId="TableHeading">
    <w:name w:val="Table Heading"/>
    <w:basedOn w:val="TableContents"/>
    <w:rsid w:val="007435FD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F656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5FD"/>
    <w:pPr>
      <w:suppressAutoHyphens/>
    </w:pPr>
    <w:rPr>
      <w:sz w:val="24"/>
      <w:szCs w:val="24"/>
      <w:lang w:val="en-CA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35FD"/>
    <w:pPr>
      <w:keepNext/>
      <w:tabs>
        <w:tab w:val="num" w:pos="432"/>
      </w:tabs>
      <w:ind w:left="432" w:hanging="432"/>
      <w:outlineLvl w:val="0"/>
    </w:pPr>
    <w:rPr>
      <w:b/>
      <w:sz w:val="32"/>
      <w:u w:val="thick"/>
    </w:rPr>
  </w:style>
  <w:style w:type="paragraph" w:styleId="Heading2">
    <w:name w:val="heading 2"/>
    <w:basedOn w:val="Normal"/>
    <w:next w:val="Normal"/>
    <w:link w:val="Heading2Char"/>
    <w:uiPriority w:val="9"/>
    <w:qFormat/>
    <w:rsid w:val="007435FD"/>
    <w:pPr>
      <w:keepNext/>
      <w:tabs>
        <w:tab w:val="num" w:pos="576"/>
      </w:tabs>
      <w:ind w:left="576" w:hanging="576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qFormat/>
    <w:rsid w:val="007435FD"/>
    <w:pPr>
      <w:keepNext/>
      <w:tabs>
        <w:tab w:val="num" w:pos="720"/>
      </w:tabs>
      <w:ind w:left="720" w:hanging="720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7435FD"/>
    <w:pPr>
      <w:keepNext/>
      <w:tabs>
        <w:tab w:val="num" w:pos="864"/>
      </w:tabs>
      <w:ind w:left="1440" w:firstLine="720"/>
      <w:outlineLvl w:val="3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qFormat/>
    <w:rsid w:val="007435FD"/>
    <w:pPr>
      <w:keepNext/>
      <w:tabs>
        <w:tab w:val="num" w:pos="1152"/>
      </w:tabs>
      <w:ind w:left="1152" w:hanging="1152"/>
      <w:outlineLvl w:val="5"/>
    </w:pPr>
    <w:rPr>
      <w:rFonts w:ascii="Arial" w:hAnsi="Arial" w:cs="Arial"/>
      <w:b/>
      <w:bCs/>
      <w:sz w:val="28"/>
      <w:szCs w:val="20"/>
      <w:lang w:val="en-US"/>
    </w:rPr>
  </w:style>
  <w:style w:type="paragraph" w:styleId="Heading8">
    <w:name w:val="heading 8"/>
    <w:basedOn w:val="Normal"/>
    <w:next w:val="Normal"/>
    <w:link w:val="Heading8Char"/>
    <w:uiPriority w:val="9"/>
    <w:qFormat/>
    <w:rsid w:val="007435FD"/>
    <w:pPr>
      <w:keepNext/>
      <w:tabs>
        <w:tab w:val="num" w:pos="1440"/>
      </w:tabs>
      <w:ind w:left="1440" w:hanging="1440"/>
      <w:outlineLvl w:val="7"/>
    </w:pPr>
    <w:rPr>
      <w:rFonts w:ascii="Arial" w:hAnsi="Arial" w:cs="Arial"/>
      <w:sz w:val="3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7A0F"/>
    <w:rPr>
      <w:b/>
      <w:sz w:val="32"/>
      <w:szCs w:val="24"/>
      <w:u w:val="thick"/>
      <w:lang w:val="en-CA"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0D7A0F"/>
    <w:rPr>
      <w:b/>
      <w:sz w:val="24"/>
      <w:szCs w:val="24"/>
      <w:lang w:val="en-CA"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0D7A0F"/>
    <w:rPr>
      <w:b/>
      <w:bCs/>
      <w:sz w:val="32"/>
      <w:szCs w:val="24"/>
      <w:lang w:val="en-CA" w:eastAsia="ar-SA"/>
    </w:rPr>
  </w:style>
  <w:style w:type="character" w:customStyle="1" w:styleId="Heading4Char">
    <w:name w:val="Heading 4 Char"/>
    <w:basedOn w:val="DefaultParagraphFont"/>
    <w:link w:val="Heading4"/>
    <w:uiPriority w:val="9"/>
    <w:rsid w:val="000D7A0F"/>
    <w:rPr>
      <w:b/>
      <w:sz w:val="24"/>
      <w:szCs w:val="24"/>
      <w:lang w:val="en-CA" w:eastAsia="ar-SA"/>
    </w:rPr>
  </w:style>
  <w:style w:type="character" w:customStyle="1" w:styleId="Heading6Char">
    <w:name w:val="Heading 6 Char"/>
    <w:basedOn w:val="DefaultParagraphFont"/>
    <w:link w:val="Heading6"/>
    <w:uiPriority w:val="9"/>
    <w:rsid w:val="000D7A0F"/>
    <w:rPr>
      <w:rFonts w:ascii="Arial" w:hAnsi="Arial" w:cs="Arial"/>
      <w:b/>
      <w:bCs/>
      <w:sz w:val="28"/>
      <w:lang w:val="en-US" w:eastAsia="ar-SA"/>
    </w:rPr>
  </w:style>
  <w:style w:type="character" w:customStyle="1" w:styleId="Heading8Char">
    <w:name w:val="Heading 8 Char"/>
    <w:basedOn w:val="DefaultParagraphFont"/>
    <w:link w:val="Heading8"/>
    <w:uiPriority w:val="9"/>
    <w:rsid w:val="000D7A0F"/>
    <w:rPr>
      <w:rFonts w:ascii="Arial" w:hAnsi="Arial" w:cs="Arial"/>
      <w:sz w:val="32"/>
      <w:lang w:val="en-US" w:eastAsia="ar-SA"/>
    </w:rPr>
  </w:style>
  <w:style w:type="character" w:customStyle="1" w:styleId="WW8Num1z0">
    <w:name w:val="WW8Num1z0"/>
    <w:rsid w:val="007435FD"/>
  </w:style>
  <w:style w:type="character" w:customStyle="1" w:styleId="WW8Num2z0">
    <w:name w:val="WW8Num2z0"/>
    <w:rsid w:val="007435FD"/>
    <w:rPr>
      <w:rFonts w:ascii="PMingLiU" w:eastAsia="PMingLiU"/>
      <w:sz w:val="24"/>
    </w:rPr>
  </w:style>
  <w:style w:type="character" w:customStyle="1" w:styleId="WW8Num2z1">
    <w:name w:val="WW8Num2z1"/>
    <w:rsid w:val="007435FD"/>
  </w:style>
  <w:style w:type="character" w:customStyle="1" w:styleId="WW8Num2z2">
    <w:name w:val="WW8Num2z2"/>
    <w:rsid w:val="007435FD"/>
  </w:style>
  <w:style w:type="character" w:customStyle="1" w:styleId="WW8Num2z3">
    <w:name w:val="WW8Num2z3"/>
    <w:rsid w:val="007435FD"/>
  </w:style>
  <w:style w:type="character" w:customStyle="1" w:styleId="WW8Num2z4">
    <w:name w:val="WW8Num2z4"/>
    <w:rsid w:val="007435FD"/>
  </w:style>
  <w:style w:type="character" w:customStyle="1" w:styleId="WW8Num2z5">
    <w:name w:val="WW8Num2z5"/>
    <w:rsid w:val="007435FD"/>
  </w:style>
  <w:style w:type="character" w:customStyle="1" w:styleId="WW8Num2z6">
    <w:name w:val="WW8Num2z6"/>
    <w:rsid w:val="007435FD"/>
  </w:style>
  <w:style w:type="character" w:customStyle="1" w:styleId="WW8Num2z7">
    <w:name w:val="WW8Num2z7"/>
    <w:rsid w:val="007435FD"/>
  </w:style>
  <w:style w:type="character" w:customStyle="1" w:styleId="WW8Num2z8">
    <w:name w:val="WW8Num2z8"/>
    <w:rsid w:val="007435FD"/>
  </w:style>
  <w:style w:type="character" w:customStyle="1" w:styleId="WW8Num3z0">
    <w:name w:val="WW8Num3z0"/>
    <w:rsid w:val="007435FD"/>
    <w:rPr>
      <w:rFonts w:ascii="Symbol" w:hAnsi="Symbol"/>
    </w:rPr>
  </w:style>
  <w:style w:type="character" w:customStyle="1" w:styleId="WW8Num3z1">
    <w:name w:val="WW8Num3z1"/>
    <w:rsid w:val="007435FD"/>
    <w:rPr>
      <w:rFonts w:ascii="Courier New" w:hAnsi="Courier New"/>
    </w:rPr>
  </w:style>
  <w:style w:type="character" w:customStyle="1" w:styleId="WW8Num3z2">
    <w:name w:val="WW8Num3z2"/>
    <w:rsid w:val="007435FD"/>
    <w:rPr>
      <w:rFonts w:ascii="Wingdings" w:hAnsi="Wingdings"/>
    </w:rPr>
  </w:style>
  <w:style w:type="character" w:customStyle="1" w:styleId="WW8Num4z0">
    <w:name w:val="WW8Num4z0"/>
    <w:rsid w:val="007435FD"/>
    <w:rPr>
      <w:rFonts w:ascii="Symbol" w:hAnsi="Symbol"/>
    </w:rPr>
  </w:style>
  <w:style w:type="character" w:customStyle="1" w:styleId="WW8Num4z1">
    <w:name w:val="WW8Num4z1"/>
    <w:rsid w:val="007435FD"/>
    <w:rPr>
      <w:rFonts w:ascii="Courier New" w:hAnsi="Courier New"/>
    </w:rPr>
  </w:style>
  <w:style w:type="character" w:customStyle="1" w:styleId="WW8Num4z2">
    <w:name w:val="WW8Num4z2"/>
    <w:rsid w:val="007435FD"/>
    <w:rPr>
      <w:rFonts w:ascii="Wingdings" w:hAnsi="Wingdings"/>
    </w:rPr>
  </w:style>
  <w:style w:type="character" w:customStyle="1" w:styleId="WW8Num4z4">
    <w:name w:val="WW8Num4z4"/>
    <w:rsid w:val="007435FD"/>
    <w:rPr>
      <w:rFonts w:ascii="Courier New" w:hAnsi="Courier New"/>
    </w:rPr>
  </w:style>
  <w:style w:type="character" w:customStyle="1" w:styleId="WW8Num5z0">
    <w:name w:val="WW8Num5z0"/>
    <w:rsid w:val="007435FD"/>
  </w:style>
  <w:style w:type="character" w:customStyle="1" w:styleId="WW8Num5z1">
    <w:name w:val="WW8Num5z1"/>
    <w:rsid w:val="007435FD"/>
  </w:style>
  <w:style w:type="character" w:customStyle="1" w:styleId="WW8Num5z2">
    <w:name w:val="WW8Num5z2"/>
    <w:rsid w:val="007435FD"/>
  </w:style>
  <w:style w:type="character" w:customStyle="1" w:styleId="WW8Num5z3">
    <w:name w:val="WW8Num5z3"/>
    <w:rsid w:val="007435FD"/>
  </w:style>
  <w:style w:type="character" w:customStyle="1" w:styleId="WW8Num5z4">
    <w:name w:val="WW8Num5z4"/>
    <w:rsid w:val="007435FD"/>
  </w:style>
  <w:style w:type="character" w:customStyle="1" w:styleId="WW8Num5z5">
    <w:name w:val="WW8Num5z5"/>
    <w:rsid w:val="007435FD"/>
  </w:style>
  <w:style w:type="character" w:customStyle="1" w:styleId="WW8Num5z6">
    <w:name w:val="WW8Num5z6"/>
    <w:rsid w:val="007435FD"/>
  </w:style>
  <w:style w:type="character" w:customStyle="1" w:styleId="WW8Num5z7">
    <w:name w:val="WW8Num5z7"/>
    <w:rsid w:val="007435FD"/>
  </w:style>
  <w:style w:type="character" w:customStyle="1" w:styleId="WW8Num5z8">
    <w:name w:val="WW8Num5z8"/>
    <w:rsid w:val="007435FD"/>
  </w:style>
  <w:style w:type="character" w:customStyle="1" w:styleId="WW8Num6z0">
    <w:name w:val="WW8Num6z0"/>
    <w:rsid w:val="007435FD"/>
    <w:rPr>
      <w:rFonts w:ascii="Symbol" w:hAnsi="Symbol"/>
    </w:rPr>
  </w:style>
  <w:style w:type="character" w:customStyle="1" w:styleId="WW8Num6z1">
    <w:name w:val="WW8Num6z1"/>
    <w:rsid w:val="007435FD"/>
    <w:rPr>
      <w:rFonts w:ascii="Courier New" w:hAnsi="Courier New"/>
    </w:rPr>
  </w:style>
  <w:style w:type="character" w:customStyle="1" w:styleId="WW8Num6z2">
    <w:name w:val="WW8Num6z2"/>
    <w:rsid w:val="007435FD"/>
    <w:rPr>
      <w:rFonts w:ascii="Wingdings" w:hAnsi="Wingdings"/>
    </w:rPr>
  </w:style>
  <w:style w:type="character" w:customStyle="1" w:styleId="WW8Num7z0">
    <w:name w:val="WW8Num7z0"/>
    <w:rsid w:val="007435FD"/>
  </w:style>
  <w:style w:type="character" w:customStyle="1" w:styleId="WW8Num8z0">
    <w:name w:val="WW8Num8z0"/>
    <w:rsid w:val="007435FD"/>
    <w:rPr>
      <w:rFonts w:ascii="Symbol" w:hAnsi="Symbol"/>
    </w:rPr>
  </w:style>
  <w:style w:type="character" w:customStyle="1" w:styleId="WW8Num8z1">
    <w:name w:val="WW8Num8z1"/>
    <w:rsid w:val="007435FD"/>
    <w:rPr>
      <w:rFonts w:ascii="Courier New" w:hAnsi="Courier New"/>
    </w:rPr>
  </w:style>
  <w:style w:type="character" w:customStyle="1" w:styleId="WW8Num8z2">
    <w:name w:val="WW8Num8z2"/>
    <w:rsid w:val="007435FD"/>
    <w:rPr>
      <w:rFonts w:ascii="Wingdings" w:hAnsi="Wingdings"/>
    </w:rPr>
  </w:style>
  <w:style w:type="character" w:customStyle="1" w:styleId="WW8Num9z0">
    <w:name w:val="WW8Num9z0"/>
    <w:rsid w:val="007435FD"/>
    <w:rPr>
      <w:rFonts w:ascii="Arial" w:hAnsi="Arial"/>
      <w:sz w:val="20"/>
    </w:rPr>
  </w:style>
  <w:style w:type="character" w:customStyle="1" w:styleId="WW8Num9z1">
    <w:name w:val="WW8Num9z1"/>
    <w:rsid w:val="007435FD"/>
  </w:style>
  <w:style w:type="character" w:customStyle="1" w:styleId="WW8Num9z2">
    <w:name w:val="WW8Num9z2"/>
    <w:rsid w:val="007435FD"/>
  </w:style>
  <w:style w:type="character" w:customStyle="1" w:styleId="WW8Num9z3">
    <w:name w:val="WW8Num9z3"/>
    <w:rsid w:val="007435FD"/>
  </w:style>
  <w:style w:type="character" w:customStyle="1" w:styleId="WW8Num9z4">
    <w:name w:val="WW8Num9z4"/>
    <w:rsid w:val="007435FD"/>
  </w:style>
  <w:style w:type="character" w:customStyle="1" w:styleId="WW8Num9z5">
    <w:name w:val="WW8Num9z5"/>
    <w:rsid w:val="007435FD"/>
  </w:style>
  <w:style w:type="character" w:customStyle="1" w:styleId="WW8Num9z6">
    <w:name w:val="WW8Num9z6"/>
    <w:rsid w:val="007435FD"/>
  </w:style>
  <w:style w:type="character" w:customStyle="1" w:styleId="WW8Num9z7">
    <w:name w:val="WW8Num9z7"/>
    <w:rsid w:val="007435FD"/>
  </w:style>
  <w:style w:type="character" w:customStyle="1" w:styleId="WW8Num9z8">
    <w:name w:val="WW8Num9z8"/>
    <w:rsid w:val="007435FD"/>
  </w:style>
  <w:style w:type="character" w:customStyle="1" w:styleId="WW8Num10z0">
    <w:name w:val="WW8Num10z0"/>
    <w:rsid w:val="007435FD"/>
    <w:rPr>
      <w:rFonts w:ascii="Symbol" w:hAnsi="Symbol"/>
    </w:rPr>
  </w:style>
  <w:style w:type="character" w:customStyle="1" w:styleId="WW8Num10z1">
    <w:name w:val="WW8Num10z1"/>
    <w:rsid w:val="007435FD"/>
    <w:rPr>
      <w:rFonts w:ascii="Courier New" w:hAnsi="Courier New"/>
    </w:rPr>
  </w:style>
  <w:style w:type="character" w:customStyle="1" w:styleId="WW8Num10z2">
    <w:name w:val="WW8Num10z2"/>
    <w:rsid w:val="007435FD"/>
    <w:rPr>
      <w:rFonts w:ascii="Wingdings" w:hAnsi="Wingdings"/>
    </w:rPr>
  </w:style>
  <w:style w:type="character" w:customStyle="1" w:styleId="WW8Num11z0">
    <w:name w:val="WW8Num11z0"/>
    <w:rsid w:val="007435FD"/>
    <w:rPr>
      <w:rFonts w:ascii="Symbol" w:hAnsi="Symbol"/>
    </w:rPr>
  </w:style>
  <w:style w:type="character" w:customStyle="1" w:styleId="WW8Num11z1">
    <w:name w:val="WW8Num11z1"/>
    <w:rsid w:val="007435FD"/>
    <w:rPr>
      <w:rFonts w:ascii="Courier New" w:hAnsi="Courier New"/>
    </w:rPr>
  </w:style>
  <w:style w:type="character" w:customStyle="1" w:styleId="WW8Num11z2">
    <w:name w:val="WW8Num11z2"/>
    <w:rsid w:val="007435FD"/>
    <w:rPr>
      <w:rFonts w:ascii="Wingdings" w:hAnsi="Wingdings"/>
    </w:rPr>
  </w:style>
  <w:style w:type="character" w:customStyle="1" w:styleId="WW8Num11z4">
    <w:name w:val="WW8Num11z4"/>
    <w:rsid w:val="007435FD"/>
    <w:rPr>
      <w:rFonts w:ascii="Courier New" w:hAnsi="Courier New"/>
    </w:rPr>
  </w:style>
  <w:style w:type="character" w:customStyle="1" w:styleId="WW8Num12z0">
    <w:name w:val="WW8Num12z0"/>
    <w:rsid w:val="007435FD"/>
  </w:style>
  <w:style w:type="character" w:customStyle="1" w:styleId="WW8Num12z1">
    <w:name w:val="WW8Num12z1"/>
    <w:rsid w:val="007435FD"/>
  </w:style>
  <w:style w:type="character" w:customStyle="1" w:styleId="WW8Num12z2">
    <w:name w:val="WW8Num12z2"/>
    <w:rsid w:val="007435FD"/>
  </w:style>
  <w:style w:type="character" w:customStyle="1" w:styleId="WW8Num12z3">
    <w:name w:val="WW8Num12z3"/>
    <w:rsid w:val="007435FD"/>
  </w:style>
  <w:style w:type="character" w:customStyle="1" w:styleId="WW8Num12z4">
    <w:name w:val="WW8Num12z4"/>
    <w:rsid w:val="007435FD"/>
  </w:style>
  <w:style w:type="character" w:customStyle="1" w:styleId="WW8Num12z5">
    <w:name w:val="WW8Num12z5"/>
    <w:rsid w:val="007435FD"/>
  </w:style>
  <w:style w:type="character" w:customStyle="1" w:styleId="WW8Num12z6">
    <w:name w:val="WW8Num12z6"/>
    <w:rsid w:val="007435FD"/>
  </w:style>
  <w:style w:type="character" w:customStyle="1" w:styleId="WW8Num12z7">
    <w:name w:val="WW8Num12z7"/>
    <w:rsid w:val="007435FD"/>
  </w:style>
  <w:style w:type="character" w:customStyle="1" w:styleId="WW8Num12z8">
    <w:name w:val="WW8Num12z8"/>
    <w:rsid w:val="007435FD"/>
  </w:style>
  <w:style w:type="character" w:customStyle="1" w:styleId="WW8Num13z0">
    <w:name w:val="WW8Num13z0"/>
    <w:rsid w:val="007435FD"/>
    <w:rPr>
      <w:rFonts w:ascii="Symbol" w:hAnsi="Symbol"/>
    </w:rPr>
  </w:style>
  <w:style w:type="character" w:customStyle="1" w:styleId="WW8Num13z1">
    <w:name w:val="WW8Num13z1"/>
    <w:rsid w:val="007435FD"/>
    <w:rPr>
      <w:rFonts w:ascii="Courier New" w:hAnsi="Courier New"/>
    </w:rPr>
  </w:style>
  <w:style w:type="character" w:customStyle="1" w:styleId="WW8Num13z2">
    <w:name w:val="WW8Num13z2"/>
    <w:rsid w:val="007435FD"/>
    <w:rPr>
      <w:rFonts w:ascii="Wingdings" w:hAnsi="Wingdings"/>
    </w:rPr>
  </w:style>
  <w:style w:type="character" w:customStyle="1" w:styleId="WW8Num14z0">
    <w:name w:val="WW8Num14z0"/>
    <w:rsid w:val="007435FD"/>
    <w:rPr>
      <w:rFonts w:ascii="Symbol" w:hAnsi="Symbol"/>
      <w:sz w:val="20"/>
    </w:rPr>
  </w:style>
  <w:style w:type="character" w:customStyle="1" w:styleId="WW8Num14z1">
    <w:name w:val="WW8Num14z1"/>
    <w:rsid w:val="007435FD"/>
    <w:rPr>
      <w:rFonts w:ascii="Courier New" w:hAnsi="Courier New"/>
    </w:rPr>
  </w:style>
  <w:style w:type="character" w:customStyle="1" w:styleId="WW8Num14z2">
    <w:name w:val="WW8Num14z2"/>
    <w:rsid w:val="007435FD"/>
    <w:rPr>
      <w:rFonts w:ascii="Wingdings" w:hAnsi="Wingdings"/>
    </w:rPr>
  </w:style>
  <w:style w:type="character" w:customStyle="1" w:styleId="WW8Num14z4">
    <w:name w:val="WW8Num14z4"/>
    <w:rsid w:val="007435FD"/>
    <w:rPr>
      <w:rFonts w:ascii="Courier New" w:hAnsi="Courier New"/>
    </w:rPr>
  </w:style>
  <w:style w:type="character" w:customStyle="1" w:styleId="WW8NumSt1z0">
    <w:name w:val="WW8NumSt1z0"/>
    <w:rsid w:val="007435FD"/>
    <w:rPr>
      <w:rFonts w:ascii="Symbol" w:hAnsi="Symbol"/>
    </w:rPr>
  </w:style>
  <w:style w:type="character" w:styleId="PageNumber">
    <w:name w:val="page number"/>
    <w:basedOn w:val="DefaultParagraphFont"/>
    <w:uiPriority w:val="99"/>
    <w:rsid w:val="007435FD"/>
    <w:rPr>
      <w:rFonts w:cs="Times New Roman"/>
    </w:rPr>
  </w:style>
  <w:style w:type="character" w:styleId="Hyperlink">
    <w:name w:val="Hyperlink"/>
    <w:basedOn w:val="DefaultParagraphFont"/>
    <w:uiPriority w:val="99"/>
    <w:rsid w:val="007435F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435FD"/>
    <w:rPr>
      <w:b/>
    </w:rPr>
  </w:style>
  <w:style w:type="paragraph" w:customStyle="1" w:styleId="Heading">
    <w:name w:val="Heading"/>
    <w:basedOn w:val="Normal"/>
    <w:next w:val="BodyText"/>
    <w:rsid w:val="007435FD"/>
    <w:pPr>
      <w:keepNext/>
      <w:spacing w:before="240" w:after="120"/>
    </w:pPr>
    <w:rPr>
      <w:rFonts w:ascii="Arial" w:eastAsia="微软雅黑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7435FD"/>
    <w:rPr>
      <w:rFonts w:ascii="Arial" w:hAnsi="Arial" w:cs="Arial"/>
      <w:b/>
      <w:sz w:val="32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D7A0F"/>
    <w:rPr>
      <w:sz w:val="24"/>
      <w:szCs w:val="24"/>
      <w:lang w:val="en-CA" w:eastAsia="ar-SA"/>
    </w:rPr>
  </w:style>
  <w:style w:type="paragraph" w:styleId="List">
    <w:name w:val="List"/>
    <w:basedOn w:val="BodyText"/>
    <w:uiPriority w:val="99"/>
    <w:rsid w:val="007435FD"/>
    <w:rPr>
      <w:rFonts w:cs="Mangal"/>
    </w:rPr>
  </w:style>
  <w:style w:type="paragraph" w:styleId="Caption">
    <w:name w:val="caption"/>
    <w:basedOn w:val="Normal"/>
    <w:uiPriority w:val="35"/>
    <w:qFormat/>
    <w:rsid w:val="007435F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7435FD"/>
    <w:pPr>
      <w:suppressLineNumbers/>
    </w:pPr>
    <w:rPr>
      <w:rFonts w:cs="Mangal"/>
    </w:rPr>
  </w:style>
  <w:style w:type="paragraph" w:styleId="Footer">
    <w:name w:val="footer"/>
    <w:basedOn w:val="Normal"/>
    <w:link w:val="FooterChar"/>
    <w:uiPriority w:val="99"/>
    <w:rsid w:val="007435FD"/>
    <w:pPr>
      <w:tabs>
        <w:tab w:val="center" w:pos="4153"/>
        <w:tab w:val="right" w:pos="8306"/>
      </w:tabs>
      <w:overflowPunct w:val="0"/>
      <w:autoSpaceDE w:val="0"/>
      <w:spacing w:before="60" w:after="60"/>
      <w:textAlignment w:val="baseline"/>
    </w:pPr>
    <w:rPr>
      <w:szCs w:val="20"/>
      <w:lang w:val="en-AU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D7A0F"/>
    <w:rPr>
      <w:sz w:val="24"/>
      <w:szCs w:val="24"/>
      <w:lang w:val="en-CA" w:eastAsia="ar-SA"/>
    </w:rPr>
  </w:style>
  <w:style w:type="paragraph" w:styleId="Header">
    <w:name w:val="header"/>
    <w:basedOn w:val="Normal"/>
    <w:link w:val="HeaderChar"/>
    <w:uiPriority w:val="99"/>
    <w:rsid w:val="007435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7A0F"/>
    <w:rPr>
      <w:sz w:val="24"/>
      <w:szCs w:val="24"/>
      <w:lang w:val="en-CA" w:eastAsia="ar-SA"/>
    </w:rPr>
  </w:style>
  <w:style w:type="paragraph" w:styleId="NormalWeb">
    <w:name w:val="Normal (Web)"/>
    <w:basedOn w:val="Normal"/>
    <w:uiPriority w:val="99"/>
    <w:rsid w:val="007435FD"/>
    <w:pPr>
      <w:spacing w:before="280" w:after="280"/>
    </w:pPr>
    <w:rPr>
      <w:lang w:val="en-US"/>
    </w:rPr>
  </w:style>
  <w:style w:type="paragraph" w:customStyle="1" w:styleId="TableContents">
    <w:name w:val="Table Contents"/>
    <w:basedOn w:val="Normal"/>
    <w:rsid w:val="007435FD"/>
    <w:pPr>
      <w:suppressLineNumbers/>
    </w:pPr>
  </w:style>
  <w:style w:type="paragraph" w:customStyle="1" w:styleId="TableHeading">
    <w:name w:val="Table Heading"/>
    <w:basedOn w:val="TableContents"/>
    <w:rsid w:val="007435FD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F656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84</Words>
  <Characters>485</Characters>
  <Application>Microsoft Macintosh Word</Application>
  <DocSecurity>0</DocSecurity>
  <Lines>4</Lines>
  <Paragraphs>1</Paragraphs>
  <ScaleCrop>false</ScaleCrop>
  <Company>Hewlett-Packard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Ong Yong Hui</dc:creator>
  <cp:lastModifiedBy>wilson koh</cp:lastModifiedBy>
  <cp:revision>2</cp:revision>
  <cp:lastPrinted>2011-10-17T02:23:00Z</cp:lastPrinted>
  <dcterms:created xsi:type="dcterms:W3CDTF">2015-10-01T05:53:00Z</dcterms:created>
  <dcterms:modified xsi:type="dcterms:W3CDTF">2015-10-01T05:53:00Z</dcterms:modified>
</cp:coreProperties>
</file>